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C3" w:rsidRPr="005E64F7" w:rsidRDefault="007D498A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MONZA  CHALLENGE</w:t>
      </w:r>
      <w:r w:rsidR="00207EC3" w:rsidRPr="005E64F7">
        <w:rPr>
          <w:rFonts w:ascii="Arial Narrow" w:hAnsi="Arial Narrow"/>
          <w:sz w:val="14"/>
          <w:szCs w:val="14"/>
        </w:rPr>
        <w:t xml:space="preserve"> - PROVA CRONOMETRATA NON COMPETITIVA A PASSO LIBERO</w:t>
      </w:r>
    </w:p>
    <w:p w:rsidR="00334663" w:rsidRPr="005E64F7" w:rsidRDefault="00DD2DF4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“</w:t>
      </w:r>
      <w:r w:rsidR="008D1781" w:rsidRPr="005E64F7">
        <w:rPr>
          <w:rFonts w:ascii="Arial Narrow" w:hAnsi="Arial Narrow"/>
          <w:sz w:val="14"/>
          <w:szCs w:val="14"/>
        </w:rPr>
        <w:t xml:space="preserve">Monza </w:t>
      </w:r>
      <w:r w:rsidR="000B787A" w:rsidRPr="005E64F7">
        <w:rPr>
          <w:rFonts w:ascii="Arial Narrow" w:hAnsi="Arial Narrow"/>
          <w:sz w:val="14"/>
          <w:szCs w:val="14"/>
        </w:rPr>
        <w:t>C</w:t>
      </w:r>
      <w:r w:rsidR="008D1781" w:rsidRPr="005E64F7">
        <w:rPr>
          <w:rFonts w:ascii="Arial Narrow" w:hAnsi="Arial Narrow"/>
          <w:sz w:val="14"/>
          <w:szCs w:val="14"/>
        </w:rPr>
        <w:t>hallenge</w:t>
      </w:r>
      <w:r w:rsidRPr="005E64F7">
        <w:rPr>
          <w:rFonts w:ascii="Arial Narrow" w:hAnsi="Arial Narrow"/>
          <w:sz w:val="14"/>
          <w:szCs w:val="14"/>
        </w:rPr>
        <w:t>”</w:t>
      </w:r>
      <w:r w:rsidR="008D1781" w:rsidRPr="005E64F7">
        <w:rPr>
          <w:rFonts w:ascii="Arial Narrow" w:hAnsi="Arial Narrow"/>
          <w:sz w:val="14"/>
          <w:szCs w:val="14"/>
        </w:rPr>
        <w:t xml:space="preserve"> </w:t>
      </w:r>
      <w:r w:rsidR="00D23EC6">
        <w:rPr>
          <w:rFonts w:ascii="Arial Narrow" w:hAnsi="Arial Narrow"/>
          <w:sz w:val="14"/>
          <w:szCs w:val="14"/>
        </w:rPr>
        <w:t>è</w:t>
      </w:r>
      <w:r w:rsidR="008D1781" w:rsidRPr="005E64F7">
        <w:rPr>
          <w:rFonts w:ascii="Arial Narrow" w:hAnsi="Arial Narrow"/>
          <w:sz w:val="14"/>
          <w:szCs w:val="14"/>
        </w:rPr>
        <w:t xml:space="preserve"> un servizio rivolto a tutti i podisti che intendano avvalersi di un cronometraggio ufficiale per misura</w:t>
      </w:r>
      <w:r w:rsidR="000B787A" w:rsidRPr="005E64F7">
        <w:rPr>
          <w:rFonts w:ascii="Arial Narrow" w:hAnsi="Arial Narrow"/>
          <w:sz w:val="14"/>
          <w:szCs w:val="14"/>
        </w:rPr>
        <w:t>re le proprie prestazioni sui “Percorsi R</w:t>
      </w:r>
      <w:r w:rsidR="008D1781" w:rsidRPr="005E64F7">
        <w:rPr>
          <w:rFonts w:ascii="Arial Narrow" w:hAnsi="Arial Narrow"/>
          <w:sz w:val="14"/>
          <w:szCs w:val="14"/>
        </w:rPr>
        <w:t xml:space="preserve">eali” del </w:t>
      </w:r>
      <w:r w:rsidR="000B787A" w:rsidRPr="005E64F7">
        <w:rPr>
          <w:rFonts w:ascii="Arial Narrow" w:hAnsi="Arial Narrow"/>
          <w:sz w:val="14"/>
          <w:szCs w:val="14"/>
        </w:rPr>
        <w:t>P</w:t>
      </w:r>
      <w:r w:rsidR="008D1781" w:rsidRPr="005E64F7">
        <w:rPr>
          <w:rFonts w:ascii="Arial Narrow" w:hAnsi="Arial Narrow"/>
          <w:sz w:val="14"/>
          <w:szCs w:val="14"/>
        </w:rPr>
        <w:t xml:space="preserve">arco di </w:t>
      </w:r>
      <w:r w:rsidR="000B787A" w:rsidRPr="005E64F7">
        <w:rPr>
          <w:rFonts w:ascii="Arial Narrow" w:hAnsi="Arial Narrow"/>
          <w:sz w:val="14"/>
          <w:szCs w:val="14"/>
        </w:rPr>
        <w:t>M</w:t>
      </w:r>
      <w:r w:rsidR="008D1781" w:rsidRPr="005E64F7">
        <w:rPr>
          <w:rFonts w:ascii="Arial Narrow" w:hAnsi="Arial Narrow"/>
          <w:sz w:val="14"/>
          <w:szCs w:val="14"/>
        </w:rPr>
        <w:t xml:space="preserve">onza. </w:t>
      </w:r>
    </w:p>
    <w:p w:rsidR="008D1781" w:rsidRPr="005E64F7" w:rsidRDefault="008D1781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La partenza della prova potrà avvenire a discrezione del singolo podista in un arco temporale di volta in volta prevista dall’organizzazione; il rilevamento cronometrico verrà effettuato con l’utilizzo di un microchip fornito dall’organizzazione all’atto dell’iscrizione e che dovrà essere restituito al termine della prova.</w:t>
      </w:r>
    </w:p>
    <w:p w:rsidR="00334663" w:rsidRPr="005E64F7" w:rsidRDefault="007D498A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I</w:t>
      </w:r>
      <w:r w:rsidR="007E2945" w:rsidRPr="005E64F7">
        <w:rPr>
          <w:rFonts w:ascii="Arial Narrow" w:hAnsi="Arial Narrow"/>
          <w:sz w:val="14"/>
          <w:szCs w:val="14"/>
        </w:rPr>
        <w:t>o</w:t>
      </w:r>
      <w:r w:rsidRPr="005E64F7">
        <w:rPr>
          <w:rFonts w:ascii="Arial Narrow" w:hAnsi="Arial Narrow"/>
          <w:sz w:val="14"/>
          <w:szCs w:val="14"/>
        </w:rPr>
        <w:t xml:space="preserve"> sottoscritto ……………………………………………………………. nato a ……………………………………</w:t>
      </w:r>
      <w:r w:rsidR="00DD2DF4" w:rsidRPr="005E64F7">
        <w:rPr>
          <w:rFonts w:ascii="Arial Narrow" w:hAnsi="Arial Narrow"/>
          <w:sz w:val="14"/>
          <w:szCs w:val="14"/>
        </w:rPr>
        <w:t xml:space="preserve">................ il ………………………….......  </w:t>
      </w:r>
      <w:r w:rsidRPr="005E64F7">
        <w:rPr>
          <w:rFonts w:ascii="Arial Narrow" w:hAnsi="Arial Narrow"/>
          <w:sz w:val="14"/>
          <w:szCs w:val="14"/>
        </w:rPr>
        <w:t xml:space="preserve">e residente in ………………………. Via/nr. ………………………………………..…………….. </w:t>
      </w:r>
      <w:r w:rsidR="00DD2DF4" w:rsidRPr="005E64F7">
        <w:rPr>
          <w:rFonts w:ascii="Arial Narrow" w:hAnsi="Arial Narrow"/>
          <w:sz w:val="14"/>
          <w:szCs w:val="14"/>
        </w:rPr>
        <w:t xml:space="preserve">tel. fisso/cellulare </w:t>
      </w:r>
      <w:r w:rsidR="00334663" w:rsidRPr="005E64F7">
        <w:rPr>
          <w:rFonts w:ascii="Arial Narrow" w:hAnsi="Arial Narrow"/>
          <w:sz w:val="14"/>
          <w:szCs w:val="14"/>
        </w:rPr>
        <w:t>………………………………………</w:t>
      </w:r>
      <w:r w:rsidR="00DD2DF4" w:rsidRPr="005E64F7">
        <w:rPr>
          <w:rFonts w:ascii="Arial Narrow" w:hAnsi="Arial Narrow"/>
          <w:sz w:val="14"/>
          <w:szCs w:val="14"/>
        </w:rPr>
        <w:t>.</w:t>
      </w:r>
      <w:r w:rsidR="00334663" w:rsidRPr="005E64F7">
        <w:rPr>
          <w:rFonts w:ascii="Arial Narrow" w:hAnsi="Arial Narrow"/>
          <w:sz w:val="14"/>
          <w:szCs w:val="14"/>
        </w:rPr>
        <w:t xml:space="preserve">. </w:t>
      </w:r>
      <w:r w:rsidR="00DD2DF4" w:rsidRPr="005E64F7">
        <w:rPr>
          <w:rFonts w:ascii="Arial Narrow" w:hAnsi="Arial Narrow"/>
          <w:sz w:val="14"/>
          <w:szCs w:val="14"/>
        </w:rPr>
        <w:t xml:space="preserve">@ </w:t>
      </w:r>
      <w:r w:rsidRPr="005E64F7">
        <w:rPr>
          <w:rFonts w:ascii="Arial Narrow" w:hAnsi="Arial Narrow"/>
          <w:sz w:val="14"/>
          <w:szCs w:val="14"/>
        </w:rPr>
        <w:t>………………………………………...</w:t>
      </w:r>
    </w:p>
    <w:p w:rsidR="00334663" w:rsidRPr="005E64F7" w:rsidRDefault="007D498A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con la sottoscrizione del presente modulo, richie</w:t>
      </w:r>
      <w:r w:rsidR="00334663" w:rsidRPr="005E64F7">
        <w:rPr>
          <w:rFonts w:ascii="Arial Narrow" w:hAnsi="Arial Narrow"/>
          <w:sz w:val="14"/>
          <w:szCs w:val="14"/>
        </w:rPr>
        <w:t>d</w:t>
      </w:r>
      <w:r w:rsidR="003D6684" w:rsidRPr="005E64F7">
        <w:rPr>
          <w:rFonts w:ascii="Arial Narrow" w:hAnsi="Arial Narrow"/>
          <w:sz w:val="14"/>
          <w:szCs w:val="14"/>
        </w:rPr>
        <w:t>o</w:t>
      </w:r>
      <w:r w:rsidRPr="005E64F7">
        <w:rPr>
          <w:rFonts w:ascii="Arial Narrow" w:hAnsi="Arial Narrow"/>
          <w:sz w:val="14"/>
          <w:szCs w:val="14"/>
        </w:rPr>
        <w:t xml:space="preserve"> di partecipare </w:t>
      </w:r>
      <w:r w:rsidR="00334663" w:rsidRPr="005E64F7">
        <w:rPr>
          <w:rFonts w:ascii="Arial Narrow" w:hAnsi="Arial Narrow"/>
          <w:sz w:val="14"/>
          <w:szCs w:val="14"/>
        </w:rPr>
        <w:t xml:space="preserve">- </w:t>
      </w:r>
      <w:r w:rsidRPr="005E64F7">
        <w:rPr>
          <w:rFonts w:ascii="Arial Narrow" w:hAnsi="Arial Narrow"/>
          <w:sz w:val="14"/>
          <w:szCs w:val="14"/>
        </w:rPr>
        <w:t xml:space="preserve">sotto </w:t>
      </w:r>
      <w:r w:rsidR="00334663" w:rsidRPr="005E64F7">
        <w:rPr>
          <w:rFonts w:ascii="Arial Narrow" w:hAnsi="Arial Narrow"/>
          <w:sz w:val="14"/>
          <w:szCs w:val="14"/>
        </w:rPr>
        <w:t xml:space="preserve">la </w:t>
      </w:r>
      <w:r w:rsidR="003D6684" w:rsidRPr="005E64F7">
        <w:rPr>
          <w:rFonts w:ascii="Arial Narrow" w:hAnsi="Arial Narrow"/>
          <w:sz w:val="14"/>
          <w:szCs w:val="14"/>
        </w:rPr>
        <w:t>mia</w:t>
      </w:r>
      <w:r w:rsidRPr="005E64F7">
        <w:rPr>
          <w:rFonts w:ascii="Arial Narrow" w:hAnsi="Arial Narrow"/>
          <w:sz w:val="14"/>
          <w:szCs w:val="14"/>
        </w:rPr>
        <w:t xml:space="preserve"> responsabilità</w:t>
      </w:r>
      <w:r w:rsidR="00334663" w:rsidRPr="005E64F7">
        <w:rPr>
          <w:rFonts w:ascii="Arial Narrow" w:hAnsi="Arial Narrow"/>
          <w:sz w:val="14"/>
          <w:szCs w:val="14"/>
        </w:rPr>
        <w:t xml:space="preserve"> e </w:t>
      </w:r>
      <w:r w:rsidRPr="005E64F7">
        <w:rPr>
          <w:rFonts w:ascii="Arial Narrow" w:hAnsi="Arial Narrow"/>
          <w:sz w:val="14"/>
          <w:szCs w:val="14"/>
        </w:rPr>
        <w:t>manlevando espressamente l’</w:t>
      </w:r>
      <w:r w:rsidR="003D6684" w:rsidRPr="005E64F7">
        <w:rPr>
          <w:rFonts w:ascii="Arial Narrow" w:hAnsi="Arial Narrow"/>
          <w:sz w:val="14"/>
          <w:szCs w:val="14"/>
        </w:rPr>
        <w:t>o</w:t>
      </w:r>
      <w:r w:rsidRPr="005E64F7">
        <w:rPr>
          <w:rFonts w:ascii="Arial Narrow" w:hAnsi="Arial Narrow"/>
          <w:sz w:val="14"/>
          <w:szCs w:val="14"/>
        </w:rPr>
        <w:t>rganizzazione da qualsivoglia responsabilità al riguardo</w:t>
      </w:r>
      <w:r w:rsidR="00334663" w:rsidRPr="005E64F7">
        <w:rPr>
          <w:rFonts w:ascii="Arial Narrow" w:hAnsi="Arial Narrow"/>
          <w:sz w:val="14"/>
          <w:szCs w:val="14"/>
        </w:rPr>
        <w:t xml:space="preserve"> -</w:t>
      </w:r>
      <w:r w:rsidRPr="005E64F7">
        <w:rPr>
          <w:rFonts w:ascii="Arial Narrow" w:hAnsi="Arial Narrow"/>
          <w:sz w:val="14"/>
          <w:szCs w:val="14"/>
        </w:rPr>
        <w:t>, alla</w:t>
      </w:r>
      <w:r w:rsidR="00D23EC6">
        <w:rPr>
          <w:rFonts w:ascii="Arial Narrow" w:hAnsi="Arial Narrow"/>
          <w:sz w:val="14"/>
          <w:szCs w:val="14"/>
        </w:rPr>
        <w:t xml:space="preserve"> </w:t>
      </w:r>
      <w:r w:rsidRPr="005E64F7">
        <w:rPr>
          <w:rFonts w:ascii="Arial Narrow" w:hAnsi="Arial Narrow"/>
          <w:sz w:val="14"/>
          <w:szCs w:val="14"/>
        </w:rPr>
        <w:t xml:space="preserve"> </w:t>
      </w:r>
      <w:r w:rsidR="008D6D08" w:rsidRPr="005E64F7">
        <w:rPr>
          <w:rFonts w:ascii="Arial Narrow" w:hAnsi="Arial Narrow"/>
          <w:i/>
          <w:sz w:val="14"/>
          <w:szCs w:val="14"/>
          <w:u w:val="single"/>
        </w:rPr>
        <w:t>PROVA CRONOMETRATA NON COMPETITIV</w:t>
      </w:r>
      <w:r w:rsidR="000B787A" w:rsidRPr="005E64F7">
        <w:rPr>
          <w:rFonts w:ascii="Arial Narrow" w:hAnsi="Arial Narrow"/>
          <w:i/>
          <w:sz w:val="14"/>
          <w:szCs w:val="14"/>
          <w:u w:val="single"/>
        </w:rPr>
        <w:t>A A PASSO LIBERO</w:t>
      </w:r>
      <w:r w:rsidRPr="005E64F7">
        <w:rPr>
          <w:rFonts w:ascii="Arial Narrow" w:hAnsi="Arial Narrow"/>
          <w:sz w:val="14"/>
          <w:szCs w:val="14"/>
        </w:rPr>
        <w:t xml:space="preserve"> denominata “MONZA CHALLENGE” sulla distanza di</w:t>
      </w:r>
      <w:r w:rsidR="00334663" w:rsidRPr="005E64F7">
        <w:rPr>
          <w:rFonts w:ascii="Arial Narrow" w:hAnsi="Arial Narrow"/>
          <w:sz w:val="14"/>
          <w:szCs w:val="14"/>
        </w:rPr>
        <w:t>:</w:t>
      </w:r>
    </w:p>
    <w:p w:rsidR="00207EC3" w:rsidRPr="005E64F7" w:rsidRDefault="00334663" w:rsidP="00207EC3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(  ) 3km.</w:t>
      </w:r>
      <w:r w:rsidR="00207EC3" w:rsidRPr="005E64F7">
        <w:rPr>
          <w:rFonts w:ascii="Arial Narrow" w:hAnsi="Arial Narrow"/>
          <w:sz w:val="14"/>
          <w:szCs w:val="14"/>
        </w:rPr>
        <w:t xml:space="preserve">                                                            </w:t>
      </w:r>
      <w:r w:rsidRPr="005E64F7">
        <w:rPr>
          <w:rFonts w:ascii="Arial Narrow" w:hAnsi="Arial Narrow"/>
          <w:sz w:val="14"/>
          <w:szCs w:val="14"/>
        </w:rPr>
        <w:t>(  ) 5km.</w:t>
      </w:r>
      <w:r w:rsidR="00207EC3" w:rsidRPr="005E64F7">
        <w:rPr>
          <w:rFonts w:ascii="Arial Narrow" w:hAnsi="Arial Narrow"/>
          <w:sz w:val="14"/>
          <w:szCs w:val="14"/>
        </w:rPr>
        <w:t xml:space="preserve">                                                            </w:t>
      </w:r>
      <w:r w:rsidRPr="005E64F7">
        <w:rPr>
          <w:rFonts w:ascii="Arial Narrow" w:hAnsi="Arial Narrow"/>
          <w:sz w:val="14"/>
          <w:szCs w:val="14"/>
        </w:rPr>
        <w:t>(  ) 10km.</w:t>
      </w:r>
      <w:r w:rsidR="00207EC3" w:rsidRPr="005E64F7">
        <w:rPr>
          <w:rFonts w:ascii="Arial Narrow" w:hAnsi="Arial Narrow"/>
          <w:sz w:val="14"/>
          <w:szCs w:val="14"/>
        </w:rPr>
        <w:t xml:space="preserve">                                             (  ) mezza maratona (km. 21.097)</w:t>
      </w:r>
    </w:p>
    <w:p w:rsidR="008D6D08" w:rsidRPr="005E64F7" w:rsidRDefault="00207EC3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Il sottoscritto, d</w:t>
      </w:r>
      <w:r w:rsidR="008D6D08" w:rsidRPr="005E64F7">
        <w:rPr>
          <w:rFonts w:ascii="Arial Narrow" w:hAnsi="Arial Narrow"/>
          <w:sz w:val="14"/>
          <w:szCs w:val="14"/>
        </w:rPr>
        <w:t>ichiara inoltre:</w:t>
      </w:r>
    </w:p>
    <w:p w:rsidR="00E00D9E" w:rsidRPr="005E64F7" w:rsidRDefault="00207EC3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</w:t>
      </w:r>
      <w:r w:rsidR="00E00D9E" w:rsidRPr="005E64F7">
        <w:rPr>
          <w:rFonts w:ascii="Arial Narrow" w:hAnsi="Arial Narrow"/>
          <w:sz w:val="14"/>
          <w:szCs w:val="14"/>
        </w:rPr>
        <w:t>di voler partecipare alla prova a s</w:t>
      </w:r>
      <w:r w:rsidR="003D6684" w:rsidRPr="005E64F7">
        <w:rPr>
          <w:rFonts w:ascii="Arial Narrow" w:hAnsi="Arial Narrow"/>
          <w:sz w:val="14"/>
          <w:szCs w:val="14"/>
        </w:rPr>
        <w:t>copo non competitivo/agonistico</w:t>
      </w:r>
      <w:r w:rsidR="00E00D9E" w:rsidRPr="005E64F7">
        <w:rPr>
          <w:rFonts w:ascii="Arial Narrow" w:hAnsi="Arial Narrow"/>
          <w:sz w:val="14"/>
          <w:szCs w:val="14"/>
        </w:rPr>
        <w:t>;</w:t>
      </w:r>
    </w:p>
    <w:p w:rsidR="00E00D9E" w:rsidRPr="005E64F7" w:rsidRDefault="00207EC3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</w:t>
      </w:r>
      <w:r w:rsidR="00E00D9E" w:rsidRPr="005E64F7">
        <w:rPr>
          <w:rFonts w:ascii="Arial Narrow" w:hAnsi="Arial Narrow"/>
          <w:sz w:val="14"/>
          <w:szCs w:val="14"/>
        </w:rPr>
        <w:t>di essere in condizioni psicofisiche idonee per svolgere l’attività sportiva prevista;</w:t>
      </w:r>
    </w:p>
    <w:p w:rsidR="00E00D9E" w:rsidRPr="005E64F7" w:rsidRDefault="00207EC3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</w:t>
      </w:r>
      <w:r w:rsidR="00E00D9E" w:rsidRPr="005E64F7">
        <w:rPr>
          <w:rFonts w:ascii="Arial Narrow" w:hAnsi="Arial Narrow"/>
          <w:sz w:val="14"/>
          <w:szCs w:val="14"/>
        </w:rPr>
        <w:t>di uniformarsi a tutte le indicazioni che gli verranno eventualmente impartite nel corso della prova;</w:t>
      </w:r>
    </w:p>
    <w:p w:rsidR="00E00D9E" w:rsidRPr="005E64F7" w:rsidRDefault="00207EC3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</w:t>
      </w:r>
      <w:r w:rsidR="00E00D9E" w:rsidRPr="005E64F7">
        <w:rPr>
          <w:rFonts w:ascii="Arial Narrow" w:hAnsi="Arial Narrow"/>
          <w:sz w:val="14"/>
          <w:szCs w:val="14"/>
        </w:rPr>
        <w:t>di assumersi sin da ora ogni responsabilità riguardo la propria persona, per danni personali e/o procurati a terze persone, animali e/o cose</w:t>
      </w:r>
      <w:r w:rsidR="00E5543A" w:rsidRPr="005E64F7">
        <w:rPr>
          <w:rFonts w:ascii="Arial Narrow" w:hAnsi="Arial Narrow"/>
          <w:sz w:val="14"/>
          <w:szCs w:val="14"/>
        </w:rPr>
        <w:t>,</w:t>
      </w:r>
      <w:r w:rsidR="00E00D9E" w:rsidRPr="005E64F7">
        <w:rPr>
          <w:rFonts w:ascii="Arial Narrow" w:hAnsi="Arial Narrow"/>
          <w:sz w:val="14"/>
          <w:szCs w:val="14"/>
        </w:rPr>
        <w:t xml:space="preserve"> a causa di un comportamento non conforme a leggi, regolamenti nonché alle normali regole di prudenza e buon senso comune; </w:t>
      </w:r>
    </w:p>
    <w:p w:rsidR="00E00D9E" w:rsidRPr="005E64F7" w:rsidRDefault="00207EC3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</w:t>
      </w:r>
      <w:r w:rsidR="00E00D9E" w:rsidRPr="005E64F7">
        <w:rPr>
          <w:rFonts w:ascii="Arial Narrow" w:hAnsi="Arial Narrow"/>
          <w:sz w:val="14"/>
          <w:szCs w:val="14"/>
        </w:rPr>
        <w:t>di sollevare l’</w:t>
      </w:r>
      <w:r w:rsidR="007B2C70" w:rsidRPr="005E64F7">
        <w:rPr>
          <w:rFonts w:ascii="Arial Narrow" w:hAnsi="Arial Narrow"/>
          <w:sz w:val="14"/>
          <w:szCs w:val="14"/>
        </w:rPr>
        <w:t>o</w:t>
      </w:r>
      <w:r w:rsidR="00E00D9E" w:rsidRPr="005E64F7">
        <w:rPr>
          <w:rFonts w:ascii="Arial Narrow" w:hAnsi="Arial Narrow"/>
          <w:sz w:val="14"/>
          <w:szCs w:val="14"/>
        </w:rPr>
        <w:t>rganizzazione della manifestazione, i suoi collaboratori e dipendenti, nonché i loro eredi e/o gli aventi causa da ogni responsabilità per lesioni, morte e/o qualsivoglia danno (anche causato da terzi), dovesse derivare alla propria persona in occasione ed a causa dell’attività sportiva derivante dalla prova svolta;</w:t>
      </w:r>
    </w:p>
    <w:p w:rsidR="000B787A" w:rsidRPr="005E64F7" w:rsidRDefault="00207EC3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</w:t>
      </w:r>
      <w:r w:rsidR="000B787A" w:rsidRPr="005E64F7">
        <w:rPr>
          <w:rFonts w:ascii="Arial Narrow" w:hAnsi="Arial Narrow"/>
          <w:sz w:val="14"/>
          <w:szCs w:val="14"/>
        </w:rPr>
        <w:t xml:space="preserve">di astenersi da comportamenti che possano </w:t>
      </w:r>
      <w:r w:rsidR="004C4D8B" w:rsidRPr="005E64F7">
        <w:rPr>
          <w:rFonts w:ascii="Arial Narrow" w:hAnsi="Arial Narrow"/>
          <w:sz w:val="14"/>
          <w:szCs w:val="14"/>
        </w:rPr>
        <w:t xml:space="preserve">pregiudicare o danneggiare la fauna e la flora del </w:t>
      </w:r>
      <w:r w:rsidR="007B2C70" w:rsidRPr="005E64F7">
        <w:rPr>
          <w:rFonts w:ascii="Arial Narrow" w:hAnsi="Arial Narrow"/>
          <w:sz w:val="14"/>
          <w:szCs w:val="14"/>
        </w:rPr>
        <w:t>P</w:t>
      </w:r>
      <w:r w:rsidR="004C4D8B" w:rsidRPr="005E64F7">
        <w:rPr>
          <w:rFonts w:ascii="Arial Narrow" w:hAnsi="Arial Narrow"/>
          <w:sz w:val="14"/>
          <w:szCs w:val="14"/>
        </w:rPr>
        <w:t>arco;</w:t>
      </w:r>
    </w:p>
    <w:p w:rsidR="004C4D8B" w:rsidRPr="005E64F7" w:rsidRDefault="00207EC3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</w:t>
      </w:r>
      <w:r w:rsidR="004C4D8B" w:rsidRPr="005E64F7">
        <w:rPr>
          <w:rFonts w:ascii="Arial Narrow" w:hAnsi="Arial Narrow"/>
          <w:sz w:val="14"/>
          <w:szCs w:val="14"/>
        </w:rPr>
        <w:t xml:space="preserve">di accettare l’etica della prova rispettando il tracciato e la distanza dei percorsi; </w:t>
      </w:r>
    </w:p>
    <w:p w:rsidR="00E00D9E" w:rsidRPr="005E64F7" w:rsidRDefault="00207EC3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e p</w:t>
      </w:r>
      <w:r w:rsidR="00E00D9E" w:rsidRPr="005E64F7">
        <w:rPr>
          <w:rFonts w:ascii="Arial Narrow" w:hAnsi="Arial Narrow"/>
          <w:sz w:val="14"/>
          <w:szCs w:val="14"/>
        </w:rPr>
        <w:t>rend</w:t>
      </w:r>
      <w:r w:rsidRPr="005E64F7">
        <w:rPr>
          <w:rFonts w:ascii="Arial Narrow" w:hAnsi="Arial Narrow"/>
          <w:sz w:val="14"/>
          <w:szCs w:val="14"/>
        </w:rPr>
        <w:t>e</w:t>
      </w:r>
      <w:r w:rsidR="00E00D9E" w:rsidRPr="005E64F7">
        <w:rPr>
          <w:rFonts w:ascii="Arial Narrow" w:hAnsi="Arial Narrow"/>
          <w:sz w:val="14"/>
          <w:szCs w:val="14"/>
        </w:rPr>
        <w:t xml:space="preserve"> atto</w:t>
      </w:r>
      <w:r w:rsidR="000B787A" w:rsidRPr="005E64F7">
        <w:rPr>
          <w:rFonts w:ascii="Arial Narrow" w:hAnsi="Arial Narrow"/>
          <w:sz w:val="14"/>
          <w:szCs w:val="14"/>
        </w:rPr>
        <w:t xml:space="preserve"> che</w:t>
      </w:r>
      <w:r w:rsidR="00E00D9E" w:rsidRPr="005E64F7">
        <w:rPr>
          <w:rFonts w:ascii="Arial Narrow" w:hAnsi="Arial Narrow"/>
          <w:sz w:val="14"/>
          <w:szCs w:val="14"/>
        </w:rPr>
        <w:t>:</w:t>
      </w:r>
    </w:p>
    <w:p w:rsidR="00DD2DF4" w:rsidRPr="005E64F7" w:rsidRDefault="00DD2DF4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-l</w:t>
      </w:r>
      <w:r w:rsidR="00E00D9E" w:rsidRPr="005E64F7">
        <w:rPr>
          <w:rFonts w:ascii="Arial Narrow" w:hAnsi="Arial Narrow"/>
          <w:sz w:val="14"/>
          <w:szCs w:val="14"/>
        </w:rPr>
        <w:t xml:space="preserve">a descrizione dettagliata dei suddetti percorsi è reperibile sul sito internet </w:t>
      </w:r>
      <w:hyperlink r:id="rId6" w:history="1">
        <w:r w:rsidR="00E00D9E" w:rsidRPr="005E64F7">
          <w:rPr>
            <w:rStyle w:val="Collegamentoipertestuale"/>
            <w:rFonts w:ascii="Arial Narrow" w:hAnsi="Arial Narrow"/>
            <w:sz w:val="14"/>
            <w:szCs w:val="14"/>
          </w:rPr>
          <w:t>www.monzamarathonteam.it</w:t>
        </w:r>
      </w:hyperlink>
      <w:r w:rsidR="00E00D9E" w:rsidRPr="005E64F7">
        <w:rPr>
          <w:rFonts w:ascii="Arial Narrow" w:hAnsi="Arial Narrow"/>
          <w:sz w:val="14"/>
          <w:szCs w:val="14"/>
        </w:rPr>
        <w:t xml:space="preserve"> nonché sulle bacheche situate all’interno del parco, non è prevista alcuna segnalazione aggiuntiva rispetto ai normali o</w:t>
      </w:r>
      <w:r w:rsidRPr="005E64F7">
        <w:rPr>
          <w:rFonts w:ascii="Arial Narrow" w:hAnsi="Arial Narrow"/>
          <w:sz w:val="14"/>
          <w:szCs w:val="14"/>
        </w:rPr>
        <w:t>rari di fruibilità dei percorsi</w:t>
      </w:r>
      <w:r w:rsidR="003D6684" w:rsidRPr="005E64F7">
        <w:rPr>
          <w:rFonts w:ascii="Arial Narrow" w:hAnsi="Arial Narrow"/>
          <w:sz w:val="14"/>
          <w:szCs w:val="14"/>
        </w:rPr>
        <w:t>;</w:t>
      </w:r>
    </w:p>
    <w:p w:rsidR="00E00D9E" w:rsidRPr="005E64F7" w:rsidRDefault="00DD2DF4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-l</w:t>
      </w:r>
      <w:r w:rsidR="00E00D9E" w:rsidRPr="005E64F7">
        <w:rPr>
          <w:rFonts w:ascii="Arial Narrow" w:hAnsi="Arial Narrow"/>
          <w:sz w:val="14"/>
          <w:szCs w:val="14"/>
        </w:rPr>
        <w:t>’organizzazione non è responsab</w:t>
      </w:r>
      <w:r w:rsidR="007B2C70" w:rsidRPr="005E64F7">
        <w:rPr>
          <w:rFonts w:ascii="Arial Narrow" w:hAnsi="Arial Narrow"/>
          <w:sz w:val="14"/>
          <w:szCs w:val="14"/>
        </w:rPr>
        <w:t xml:space="preserve">ile dello stato di manutenzione/segnalazione </w:t>
      </w:r>
      <w:r w:rsidR="003D6684" w:rsidRPr="005E64F7">
        <w:rPr>
          <w:rFonts w:ascii="Arial Narrow" w:hAnsi="Arial Narrow"/>
          <w:sz w:val="14"/>
          <w:szCs w:val="14"/>
        </w:rPr>
        <w:t>dei percorsi;</w:t>
      </w:r>
    </w:p>
    <w:p w:rsidR="00E00D9E" w:rsidRPr="005E64F7" w:rsidRDefault="00DD2DF4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-i</w:t>
      </w:r>
      <w:r w:rsidR="00E00D9E" w:rsidRPr="005E64F7">
        <w:rPr>
          <w:rFonts w:ascii="Arial Narrow" w:hAnsi="Arial Narrow"/>
          <w:sz w:val="14"/>
          <w:szCs w:val="14"/>
        </w:rPr>
        <w:t xml:space="preserve"> percorsi non sono delimitati </w:t>
      </w:r>
      <w:r w:rsidR="000B787A" w:rsidRPr="005E64F7">
        <w:rPr>
          <w:rFonts w:ascii="Arial Narrow" w:hAnsi="Arial Narrow"/>
          <w:sz w:val="14"/>
          <w:szCs w:val="14"/>
        </w:rPr>
        <w:t xml:space="preserve">o riservati alla prova </w:t>
      </w:r>
      <w:r w:rsidR="00E00D9E" w:rsidRPr="005E64F7">
        <w:rPr>
          <w:rFonts w:ascii="Arial Narrow" w:hAnsi="Arial Narrow"/>
          <w:sz w:val="14"/>
          <w:szCs w:val="14"/>
        </w:rPr>
        <w:t xml:space="preserve">e sono soggetti al normale utilizzo da parte </w:t>
      </w:r>
      <w:r w:rsidR="003D6684" w:rsidRPr="005E64F7">
        <w:rPr>
          <w:rFonts w:ascii="Arial Narrow" w:hAnsi="Arial Narrow"/>
          <w:sz w:val="14"/>
          <w:szCs w:val="14"/>
        </w:rPr>
        <w:t>degli utenti del Parco di Monza;</w:t>
      </w:r>
    </w:p>
    <w:p w:rsidR="0008632E" w:rsidRPr="005E64F7" w:rsidRDefault="0008632E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-vista la natura della manifestazione non sono previsti punti di ristoro intermedi; si segnala in ogni caso la presenza di numerose fontanelle lungo i tracciati.</w:t>
      </w:r>
    </w:p>
    <w:p w:rsidR="00E00D9E" w:rsidRPr="005E64F7" w:rsidRDefault="00DD2DF4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-l</w:t>
      </w:r>
      <w:r w:rsidR="00E00D9E" w:rsidRPr="005E64F7">
        <w:rPr>
          <w:rFonts w:ascii="Arial Narrow" w:hAnsi="Arial Narrow"/>
          <w:sz w:val="14"/>
          <w:szCs w:val="14"/>
        </w:rPr>
        <w:t>’adesione al servizio non comporta alcun diritto di precedenza; vanno pertanto osservate le norme del Codice della Strada, il Regolamento del Parco, nonché le normali rego</w:t>
      </w:r>
      <w:r w:rsidR="003D6684" w:rsidRPr="005E64F7">
        <w:rPr>
          <w:rFonts w:ascii="Arial Narrow" w:hAnsi="Arial Narrow"/>
          <w:sz w:val="14"/>
          <w:szCs w:val="14"/>
        </w:rPr>
        <w:t>le di prudenza e buona condotta;</w:t>
      </w:r>
    </w:p>
    <w:p w:rsidR="00E00D9E" w:rsidRPr="005E64F7" w:rsidRDefault="00DD2DF4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-l</w:t>
      </w:r>
      <w:r w:rsidR="00E00D9E" w:rsidRPr="005E64F7">
        <w:rPr>
          <w:rFonts w:ascii="Arial Narrow" w:hAnsi="Arial Narrow"/>
          <w:sz w:val="14"/>
          <w:szCs w:val="14"/>
        </w:rPr>
        <w:t>a prova cronometrata potrà essere ripetuta anche più volte purch</w:t>
      </w:r>
      <w:r w:rsidR="007B2C70" w:rsidRPr="005E64F7">
        <w:rPr>
          <w:rFonts w:ascii="Arial Narrow" w:hAnsi="Arial Narrow"/>
          <w:sz w:val="14"/>
          <w:szCs w:val="14"/>
        </w:rPr>
        <w:t xml:space="preserve">è </w:t>
      </w:r>
      <w:r w:rsidR="00E00D9E" w:rsidRPr="005E64F7">
        <w:rPr>
          <w:rFonts w:ascii="Arial Narrow" w:hAnsi="Arial Narrow"/>
          <w:sz w:val="14"/>
          <w:szCs w:val="14"/>
        </w:rPr>
        <w:t>nel rispetto degli orari previsti per il se</w:t>
      </w:r>
      <w:r w:rsidR="003D6684" w:rsidRPr="005E64F7">
        <w:rPr>
          <w:rFonts w:ascii="Arial Narrow" w:hAnsi="Arial Narrow"/>
          <w:sz w:val="14"/>
          <w:szCs w:val="14"/>
        </w:rPr>
        <w:t>rvizio e la riconsegna del chip;</w:t>
      </w:r>
    </w:p>
    <w:p w:rsidR="00AB3CF1" w:rsidRPr="005E64F7" w:rsidRDefault="00DD2DF4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</w:t>
      </w:r>
      <w:r w:rsidR="00AB3CF1" w:rsidRPr="005E64F7">
        <w:rPr>
          <w:rFonts w:ascii="Arial Narrow" w:hAnsi="Arial Narrow"/>
          <w:sz w:val="14"/>
          <w:szCs w:val="14"/>
        </w:rPr>
        <w:t>quote</w:t>
      </w:r>
      <w:r w:rsidR="00E00D9E" w:rsidRPr="005E64F7">
        <w:rPr>
          <w:rFonts w:ascii="Arial Narrow" w:hAnsi="Arial Narrow"/>
          <w:sz w:val="14"/>
          <w:szCs w:val="14"/>
        </w:rPr>
        <w:t xml:space="preserve"> di iscrizione</w:t>
      </w:r>
      <w:r w:rsidR="00AB3CF1" w:rsidRPr="005E64F7">
        <w:rPr>
          <w:rFonts w:ascii="Arial Narrow" w:hAnsi="Arial Narrow"/>
          <w:sz w:val="14"/>
          <w:szCs w:val="14"/>
        </w:rPr>
        <w:t>:</w:t>
      </w:r>
      <w:r w:rsidR="00E00D9E" w:rsidRPr="005E64F7">
        <w:rPr>
          <w:rFonts w:ascii="Arial Narrow" w:hAnsi="Arial Narrow"/>
          <w:sz w:val="14"/>
          <w:szCs w:val="14"/>
        </w:rPr>
        <w:t xml:space="preserve"> €.</w:t>
      </w:r>
      <w:r w:rsidR="00AB3CF1" w:rsidRPr="005E64F7">
        <w:rPr>
          <w:rFonts w:ascii="Arial Narrow" w:hAnsi="Arial Narrow"/>
          <w:sz w:val="14"/>
          <w:szCs w:val="14"/>
        </w:rPr>
        <w:t>10</w:t>
      </w:r>
      <w:r w:rsidR="00E00D9E" w:rsidRPr="005E64F7">
        <w:rPr>
          <w:rFonts w:ascii="Arial Narrow" w:hAnsi="Arial Narrow"/>
          <w:sz w:val="14"/>
          <w:szCs w:val="14"/>
        </w:rPr>
        <w:t xml:space="preserve">,00 </w:t>
      </w:r>
      <w:r w:rsidR="00AB3CF1" w:rsidRPr="005E64F7">
        <w:rPr>
          <w:rFonts w:ascii="Arial Narrow" w:hAnsi="Arial Narrow"/>
          <w:sz w:val="14"/>
          <w:szCs w:val="14"/>
        </w:rPr>
        <w:t xml:space="preserve"> per ogni singola prova, €.15,00 per 2 prove, €.25,00 per 4 prove; tariffa promozionale per gli </w:t>
      </w:r>
      <w:r w:rsidR="00734AD0">
        <w:rPr>
          <w:rFonts w:ascii="Arial Narrow" w:hAnsi="Arial Narrow"/>
          <w:sz w:val="14"/>
          <w:szCs w:val="14"/>
        </w:rPr>
        <w:t>“</w:t>
      </w:r>
      <w:r w:rsidR="00AB3CF1" w:rsidRPr="005E64F7">
        <w:rPr>
          <w:rFonts w:ascii="Arial Narrow" w:hAnsi="Arial Narrow"/>
          <w:sz w:val="14"/>
          <w:szCs w:val="14"/>
        </w:rPr>
        <w:t>under 14</w:t>
      </w:r>
      <w:r w:rsidR="00734AD0">
        <w:rPr>
          <w:rFonts w:ascii="Arial Narrow" w:hAnsi="Arial Narrow"/>
          <w:sz w:val="14"/>
          <w:szCs w:val="14"/>
        </w:rPr>
        <w:t>”</w:t>
      </w:r>
      <w:r w:rsidR="00AB3CF1" w:rsidRPr="005E64F7">
        <w:rPr>
          <w:rFonts w:ascii="Arial Narrow" w:hAnsi="Arial Narrow"/>
          <w:sz w:val="14"/>
          <w:szCs w:val="14"/>
        </w:rPr>
        <w:t xml:space="preserve"> a €.5,00 solo </w:t>
      </w:r>
      <w:r w:rsidR="0008632E" w:rsidRPr="005E64F7">
        <w:rPr>
          <w:rFonts w:ascii="Arial Narrow" w:hAnsi="Arial Narrow"/>
          <w:sz w:val="14"/>
          <w:szCs w:val="14"/>
        </w:rPr>
        <w:t xml:space="preserve">se </w:t>
      </w:r>
      <w:r w:rsidR="00AB3CF1" w:rsidRPr="005E64F7">
        <w:rPr>
          <w:rFonts w:ascii="Arial Narrow" w:hAnsi="Arial Narrow"/>
          <w:sz w:val="14"/>
          <w:szCs w:val="14"/>
        </w:rPr>
        <w:t xml:space="preserve">accompagnati da un </w:t>
      </w:r>
      <w:r w:rsidR="005E64F7">
        <w:rPr>
          <w:rFonts w:ascii="Arial Narrow" w:hAnsi="Arial Narrow"/>
          <w:sz w:val="14"/>
          <w:szCs w:val="14"/>
        </w:rPr>
        <w:t>genitore</w:t>
      </w:r>
      <w:r w:rsidR="00AB3CF1" w:rsidRPr="005E64F7">
        <w:rPr>
          <w:rFonts w:ascii="Arial Narrow" w:hAnsi="Arial Narrow"/>
          <w:sz w:val="14"/>
          <w:szCs w:val="14"/>
        </w:rPr>
        <w:t xml:space="preserve">. </w:t>
      </w:r>
      <w:r w:rsidR="0008632E" w:rsidRPr="005E64F7">
        <w:rPr>
          <w:rFonts w:ascii="Arial Narrow" w:hAnsi="Arial Narrow"/>
          <w:sz w:val="14"/>
          <w:szCs w:val="14"/>
        </w:rPr>
        <w:t>All’atto delle iscrizioni cumulative dovrà essere specificato a quali prove si riferiscano; non saranno in ogni caso consentiti spostamenti di data.</w:t>
      </w:r>
    </w:p>
    <w:p w:rsidR="0008632E" w:rsidRPr="005E64F7" w:rsidRDefault="0008632E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 w:cs="Tahoma"/>
          <w:sz w:val="14"/>
          <w:szCs w:val="14"/>
        </w:rPr>
        <w:t>-numero limite di partecipanti: è stato fissato, per ragioni di sicurezza, un numero massimo di 500 partecipanti;</w:t>
      </w:r>
    </w:p>
    <w:p w:rsidR="00E94083" w:rsidRPr="005E64F7" w:rsidRDefault="00AB3CF1" w:rsidP="00DD2DF4">
      <w:pPr>
        <w:rPr>
          <w:rFonts w:ascii="Arial Narrow" w:hAnsi="Arial Narrow" w:cs="Tahoma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-modalità di iscrizione:</w:t>
      </w:r>
      <w:r w:rsidR="00E94083" w:rsidRPr="005E64F7">
        <w:rPr>
          <w:rFonts w:ascii="Arial Narrow" w:hAnsi="Arial Narrow"/>
          <w:sz w:val="14"/>
          <w:szCs w:val="14"/>
        </w:rPr>
        <w:t xml:space="preserve"> </w:t>
      </w:r>
      <w:r w:rsidR="00E00D9E" w:rsidRPr="005E64F7">
        <w:rPr>
          <w:rFonts w:ascii="Arial Narrow" w:hAnsi="Arial Narrow"/>
          <w:sz w:val="14"/>
          <w:szCs w:val="14"/>
        </w:rPr>
        <w:t>online sul sito</w:t>
      </w:r>
      <w:r w:rsidR="00E00D9E" w:rsidRPr="005E64F7">
        <w:rPr>
          <w:rFonts w:ascii="Arial Narrow" w:hAnsi="Arial Narrow" w:cs="Tahoma"/>
          <w:sz w:val="14"/>
          <w:szCs w:val="14"/>
        </w:rPr>
        <w:t> </w:t>
      </w:r>
      <w:hyperlink r:id="rId7" w:history="1">
        <w:r w:rsidR="007B2C70" w:rsidRPr="005E64F7">
          <w:rPr>
            <w:rStyle w:val="Collegamentoipertestuale"/>
            <w:rFonts w:ascii="Arial Narrow" w:hAnsi="Arial Narrow" w:cs="Tahoma"/>
            <w:sz w:val="14"/>
            <w:szCs w:val="14"/>
          </w:rPr>
          <w:t>www.otc-srl.it</w:t>
        </w:r>
      </w:hyperlink>
      <w:r w:rsidR="00E94083" w:rsidRPr="005E64F7">
        <w:rPr>
          <w:rFonts w:ascii="Arial Narrow" w:hAnsi="Arial Narrow" w:cs="Tahoma"/>
          <w:sz w:val="14"/>
          <w:szCs w:val="14"/>
        </w:rPr>
        <w:t xml:space="preserve"> entro le </w:t>
      </w:r>
      <w:r w:rsidR="0008632E" w:rsidRPr="005E64F7">
        <w:rPr>
          <w:rFonts w:ascii="Arial Narrow" w:hAnsi="Arial Narrow" w:cs="Tahoma"/>
          <w:sz w:val="14"/>
          <w:szCs w:val="14"/>
        </w:rPr>
        <w:t xml:space="preserve">ore </w:t>
      </w:r>
      <w:r w:rsidR="00E94083" w:rsidRPr="005E64F7">
        <w:rPr>
          <w:rFonts w:ascii="Arial Narrow" w:hAnsi="Arial Narrow" w:cs="Tahoma"/>
          <w:sz w:val="14"/>
          <w:szCs w:val="14"/>
        </w:rPr>
        <w:t>24 del giovedì precedente la prova</w:t>
      </w:r>
      <w:r w:rsidR="00910CEA" w:rsidRPr="005E64F7">
        <w:rPr>
          <w:rFonts w:ascii="Arial Narrow" w:hAnsi="Arial Narrow" w:cs="Tahoma"/>
          <w:sz w:val="14"/>
          <w:szCs w:val="14"/>
        </w:rPr>
        <w:t xml:space="preserve">, </w:t>
      </w:r>
      <w:r w:rsidR="0008632E" w:rsidRPr="005E64F7">
        <w:rPr>
          <w:rFonts w:ascii="Arial Narrow" w:hAnsi="Arial Narrow" w:cs="Tahoma"/>
          <w:sz w:val="14"/>
          <w:szCs w:val="14"/>
        </w:rPr>
        <w:t>con i</w:t>
      </w:r>
      <w:r w:rsidR="00910CEA" w:rsidRPr="005E64F7">
        <w:rPr>
          <w:rFonts w:ascii="Arial Narrow" w:hAnsi="Arial Narrow" w:cs="Tahoma"/>
          <w:sz w:val="14"/>
          <w:szCs w:val="14"/>
        </w:rPr>
        <w:t>l limite numerico di 400 posti; i</w:t>
      </w:r>
      <w:r w:rsidR="0008632E" w:rsidRPr="005E64F7">
        <w:rPr>
          <w:rFonts w:ascii="Arial Narrow" w:hAnsi="Arial Narrow" w:cs="Tahoma"/>
          <w:sz w:val="14"/>
          <w:szCs w:val="14"/>
        </w:rPr>
        <w:t xml:space="preserve">l giorno della manifestazione saranno a disposizione ulteriori 100 </w:t>
      </w:r>
      <w:r w:rsidR="00910CEA" w:rsidRPr="005E64F7">
        <w:rPr>
          <w:rFonts w:ascii="Arial Narrow" w:hAnsi="Arial Narrow" w:cs="Tahoma"/>
          <w:sz w:val="14"/>
          <w:szCs w:val="14"/>
        </w:rPr>
        <w:t>pettorali (la relativa iscrizione</w:t>
      </w:r>
      <w:r w:rsidR="00734AD0">
        <w:rPr>
          <w:rFonts w:ascii="Arial Narrow" w:hAnsi="Arial Narrow" w:cs="Tahoma"/>
          <w:sz w:val="14"/>
          <w:szCs w:val="14"/>
        </w:rPr>
        <w:t xml:space="preserve"> </w:t>
      </w:r>
      <w:r w:rsidR="00910CEA" w:rsidRPr="005E64F7">
        <w:rPr>
          <w:rFonts w:ascii="Arial Narrow" w:hAnsi="Arial Narrow" w:cs="Tahoma"/>
          <w:sz w:val="14"/>
          <w:szCs w:val="14"/>
        </w:rPr>
        <w:t>/</w:t>
      </w:r>
      <w:r w:rsidR="00734AD0">
        <w:rPr>
          <w:rFonts w:ascii="Arial Narrow" w:hAnsi="Arial Narrow" w:cs="Tahoma"/>
          <w:sz w:val="14"/>
          <w:szCs w:val="14"/>
        </w:rPr>
        <w:t xml:space="preserve"> </w:t>
      </w:r>
      <w:r w:rsidR="0008632E" w:rsidRPr="005E64F7">
        <w:rPr>
          <w:rFonts w:ascii="Arial Narrow" w:hAnsi="Arial Narrow" w:cs="Tahoma"/>
          <w:sz w:val="14"/>
          <w:szCs w:val="14"/>
        </w:rPr>
        <w:t>pagamento potr</w:t>
      </w:r>
      <w:r w:rsidR="00910CEA" w:rsidRPr="005E64F7">
        <w:rPr>
          <w:rFonts w:ascii="Arial Narrow" w:hAnsi="Arial Narrow" w:cs="Tahoma"/>
          <w:sz w:val="14"/>
          <w:szCs w:val="14"/>
        </w:rPr>
        <w:t>anno essere effettuati</w:t>
      </w:r>
      <w:r w:rsidR="00E00D9E" w:rsidRPr="005E64F7">
        <w:rPr>
          <w:rFonts w:ascii="Arial Narrow" w:hAnsi="Arial Narrow" w:cs="Tahoma"/>
          <w:sz w:val="14"/>
          <w:szCs w:val="14"/>
        </w:rPr>
        <w:t xml:space="preserve"> direttamente in loco presso lo </w:t>
      </w:r>
      <w:r w:rsidR="00E00D9E" w:rsidRPr="005E64F7">
        <w:rPr>
          <w:rFonts w:ascii="Arial Narrow" w:hAnsi="Arial Narrow" w:cs="Tahoma"/>
          <w:bCs/>
          <w:sz w:val="14"/>
          <w:szCs w:val="14"/>
        </w:rPr>
        <w:t>stand OTC</w:t>
      </w:r>
      <w:r w:rsidR="00E00D9E" w:rsidRPr="005E64F7">
        <w:rPr>
          <w:rFonts w:ascii="Arial Narrow" w:hAnsi="Arial Narrow" w:cs="Tahoma"/>
          <w:sz w:val="14"/>
          <w:szCs w:val="14"/>
        </w:rPr>
        <w:t xml:space="preserve"> situato al km. 0 dei "</w:t>
      </w:r>
      <w:r w:rsidR="00DD2DF4" w:rsidRPr="005E64F7">
        <w:rPr>
          <w:rFonts w:ascii="Arial Narrow" w:hAnsi="Arial Narrow" w:cs="Tahoma"/>
          <w:sz w:val="14"/>
          <w:szCs w:val="14"/>
        </w:rPr>
        <w:t>P</w:t>
      </w:r>
      <w:r w:rsidR="00E00D9E" w:rsidRPr="005E64F7">
        <w:rPr>
          <w:rFonts w:ascii="Arial Narrow" w:hAnsi="Arial Narrow" w:cs="Tahoma"/>
          <w:sz w:val="14"/>
          <w:szCs w:val="14"/>
        </w:rPr>
        <w:t xml:space="preserve">ercorsi </w:t>
      </w:r>
      <w:r w:rsidR="00DD2DF4" w:rsidRPr="005E64F7">
        <w:rPr>
          <w:rFonts w:ascii="Arial Narrow" w:hAnsi="Arial Narrow" w:cs="Tahoma"/>
          <w:sz w:val="14"/>
          <w:szCs w:val="14"/>
        </w:rPr>
        <w:t>R</w:t>
      </w:r>
      <w:r w:rsidR="00E00D9E" w:rsidRPr="005E64F7">
        <w:rPr>
          <w:rFonts w:ascii="Arial Narrow" w:hAnsi="Arial Narrow" w:cs="Tahoma"/>
          <w:sz w:val="14"/>
          <w:szCs w:val="14"/>
        </w:rPr>
        <w:t>eali"</w:t>
      </w:r>
      <w:r w:rsidR="000B787A" w:rsidRPr="005E64F7">
        <w:rPr>
          <w:rFonts w:ascii="Arial Narrow" w:hAnsi="Arial Narrow" w:cs="Tahoma"/>
          <w:sz w:val="14"/>
          <w:szCs w:val="14"/>
        </w:rPr>
        <w:t xml:space="preserve"> in prossimità dell’ingresso principale del Parco di Monza</w:t>
      </w:r>
      <w:r w:rsidR="00910CEA" w:rsidRPr="005E64F7">
        <w:rPr>
          <w:rFonts w:ascii="Arial Narrow" w:hAnsi="Arial Narrow" w:cs="Tahoma"/>
          <w:sz w:val="14"/>
          <w:szCs w:val="14"/>
        </w:rPr>
        <w:t>).</w:t>
      </w:r>
      <w:r w:rsidR="00E94083" w:rsidRPr="005E64F7">
        <w:rPr>
          <w:rFonts w:ascii="Arial Narrow" w:hAnsi="Arial Narrow" w:cs="Tahoma"/>
          <w:sz w:val="14"/>
          <w:szCs w:val="14"/>
        </w:rPr>
        <w:t xml:space="preserve"> </w:t>
      </w:r>
    </w:p>
    <w:p w:rsidR="00E00D9E" w:rsidRPr="005E64F7" w:rsidRDefault="00DD2DF4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-l</w:t>
      </w:r>
      <w:r w:rsidR="00E00D9E" w:rsidRPr="005E64F7">
        <w:rPr>
          <w:rFonts w:ascii="Arial Narrow" w:hAnsi="Arial Narrow"/>
          <w:sz w:val="14"/>
          <w:szCs w:val="14"/>
        </w:rPr>
        <w:t>a quota d'iscrizione compr</w:t>
      </w:r>
      <w:r w:rsidRPr="005E64F7">
        <w:rPr>
          <w:rFonts w:ascii="Arial Narrow" w:hAnsi="Arial Narrow"/>
          <w:sz w:val="14"/>
          <w:szCs w:val="14"/>
        </w:rPr>
        <w:t>ende: chip</w:t>
      </w:r>
      <w:r w:rsidR="003D6684" w:rsidRPr="005E64F7">
        <w:rPr>
          <w:rFonts w:ascii="Arial Narrow" w:hAnsi="Arial Narrow"/>
          <w:sz w:val="14"/>
          <w:szCs w:val="14"/>
        </w:rPr>
        <w:t xml:space="preserve"> </w:t>
      </w:r>
      <w:r w:rsidRPr="005E64F7">
        <w:rPr>
          <w:rFonts w:ascii="Arial Narrow" w:hAnsi="Arial Narrow"/>
          <w:sz w:val="14"/>
          <w:szCs w:val="14"/>
        </w:rPr>
        <w:t>+</w:t>
      </w:r>
      <w:r w:rsidR="003D6684" w:rsidRPr="005E64F7">
        <w:rPr>
          <w:rFonts w:ascii="Arial Narrow" w:hAnsi="Arial Narrow"/>
          <w:sz w:val="14"/>
          <w:szCs w:val="14"/>
        </w:rPr>
        <w:t xml:space="preserve"> </w:t>
      </w:r>
      <w:r w:rsidRPr="005E64F7">
        <w:rPr>
          <w:rFonts w:ascii="Arial Narrow" w:hAnsi="Arial Narrow"/>
          <w:sz w:val="14"/>
          <w:szCs w:val="14"/>
        </w:rPr>
        <w:t xml:space="preserve">pettorale, attestato di </w:t>
      </w:r>
      <w:r w:rsidR="00E00D9E" w:rsidRPr="005E64F7">
        <w:rPr>
          <w:rFonts w:ascii="Arial Narrow" w:hAnsi="Arial Narrow"/>
          <w:sz w:val="14"/>
          <w:szCs w:val="14"/>
        </w:rPr>
        <w:t>partecipazione (via email), ristoro finale, eventuali gadget mes</w:t>
      </w:r>
      <w:r w:rsidR="003D6684" w:rsidRPr="005E64F7">
        <w:rPr>
          <w:rFonts w:ascii="Arial Narrow" w:hAnsi="Arial Narrow"/>
          <w:sz w:val="14"/>
          <w:szCs w:val="14"/>
        </w:rPr>
        <w:t>si a disposizione dagli sponsor;</w:t>
      </w:r>
    </w:p>
    <w:p w:rsidR="0008632E" w:rsidRPr="005E64F7" w:rsidRDefault="0008632E" w:rsidP="0008632E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-il costo del servizio non sarà rimborsabile in alcun caso;</w:t>
      </w:r>
    </w:p>
    <w:p w:rsidR="004C4D8B" w:rsidRPr="005E64F7" w:rsidRDefault="00DD2DF4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-la</w:t>
      </w:r>
      <w:r w:rsidR="004C4D8B" w:rsidRPr="005E64F7">
        <w:rPr>
          <w:rFonts w:ascii="Arial Narrow" w:hAnsi="Arial Narrow"/>
          <w:sz w:val="14"/>
          <w:szCs w:val="14"/>
        </w:rPr>
        <w:t xml:space="preserve"> genuinità della prova è rimessa all’etica ed alla sportività del singolo podista; in ragione di ciò non saranno presi in considerazione reclami; </w:t>
      </w:r>
      <w:r w:rsidR="00207EC3" w:rsidRPr="005E64F7">
        <w:rPr>
          <w:rFonts w:ascii="Arial Narrow" w:hAnsi="Arial Narrow"/>
          <w:sz w:val="14"/>
          <w:szCs w:val="14"/>
        </w:rPr>
        <w:t>l</w:t>
      </w:r>
      <w:r w:rsidR="004C4D8B" w:rsidRPr="005E64F7">
        <w:rPr>
          <w:rFonts w:ascii="Arial Narrow" w:hAnsi="Arial Narrow"/>
          <w:sz w:val="14"/>
          <w:szCs w:val="14"/>
        </w:rPr>
        <w:t xml:space="preserve">’organizzazione, pur riservandosi la possibilità di effettuare controlli a sorpresa lungo i percorsi, non potrà essere tenuta responsabile per eventuali </w:t>
      </w:r>
      <w:r w:rsidR="003D6684" w:rsidRPr="005E64F7">
        <w:rPr>
          <w:rFonts w:ascii="Arial Narrow" w:hAnsi="Arial Narrow"/>
          <w:sz w:val="14"/>
          <w:szCs w:val="14"/>
        </w:rPr>
        <w:t>scorrettezze commesse da alcuno;</w:t>
      </w:r>
    </w:p>
    <w:p w:rsidR="00456CFB" w:rsidRPr="005E64F7" w:rsidRDefault="00DD2DF4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-l</w:t>
      </w:r>
      <w:r w:rsidR="004C4D8B" w:rsidRPr="005E64F7">
        <w:rPr>
          <w:rFonts w:ascii="Arial Narrow" w:hAnsi="Arial Narrow"/>
          <w:sz w:val="14"/>
          <w:szCs w:val="14"/>
        </w:rPr>
        <w:t xml:space="preserve">’organizzazione si riserva </w:t>
      </w:r>
      <w:r w:rsidR="00E5543A" w:rsidRPr="005E64F7">
        <w:rPr>
          <w:rFonts w:ascii="Arial Narrow" w:hAnsi="Arial Narrow"/>
          <w:sz w:val="14"/>
          <w:szCs w:val="14"/>
        </w:rPr>
        <w:t xml:space="preserve">tuttavia </w:t>
      </w:r>
      <w:r w:rsidR="004C4D8B" w:rsidRPr="005E64F7">
        <w:rPr>
          <w:rFonts w:ascii="Arial Narrow" w:hAnsi="Arial Narrow"/>
          <w:sz w:val="14"/>
          <w:szCs w:val="14"/>
        </w:rPr>
        <w:t>la possibilità di non registrare il tempo cronometrico conseguit</w:t>
      </w:r>
      <w:r w:rsidRPr="005E64F7">
        <w:rPr>
          <w:rFonts w:ascii="Arial Narrow" w:hAnsi="Arial Narrow"/>
          <w:sz w:val="14"/>
          <w:szCs w:val="14"/>
        </w:rPr>
        <w:t>o in violazione di quanto sopra.</w:t>
      </w:r>
    </w:p>
    <w:p w:rsidR="00207EC3" w:rsidRPr="005E64F7" w:rsidRDefault="00207EC3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Il sottoscritto a</w:t>
      </w:r>
      <w:r w:rsidR="000B787A" w:rsidRPr="005E64F7">
        <w:rPr>
          <w:rFonts w:ascii="Arial Narrow" w:hAnsi="Arial Narrow"/>
          <w:sz w:val="14"/>
          <w:szCs w:val="14"/>
        </w:rPr>
        <w:t>utorizza</w:t>
      </w:r>
      <w:r w:rsidR="007E2945" w:rsidRPr="005E64F7">
        <w:rPr>
          <w:rFonts w:ascii="Arial Narrow" w:hAnsi="Arial Narrow"/>
          <w:sz w:val="14"/>
          <w:szCs w:val="14"/>
        </w:rPr>
        <w:t xml:space="preserve"> </w:t>
      </w:r>
      <w:r w:rsidR="003D6684" w:rsidRPr="005E64F7">
        <w:rPr>
          <w:rFonts w:ascii="Arial Narrow" w:hAnsi="Arial Narrow"/>
          <w:sz w:val="14"/>
          <w:szCs w:val="14"/>
        </w:rPr>
        <w:t>l’organizzazione</w:t>
      </w:r>
      <w:r w:rsidR="007E2945" w:rsidRPr="005E64F7">
        <w:rPr>
          <w:rFonts w:ascii="Arial Narrow" w:hAnsi="Arial Narrow"/>
          <w:sz w:val="14"/>
          <w:szCs w:val="14"/>
        </w:rPr>
        <w:t xml:space="preserve"> a conservare, utilizzare e comunicare agli altri enti/società coinvolti nella manifestazione stessa i </w:t>
      </w:r>
      <w:r w:rsidR="000B787A" w:rsidRPr="005E64F7">
        <w:rPr>
          <w:rFonts w:ascii="Arial Narrow" w:hAnsi="Arial Narrow"/>
          <w:sz w:val="14"/>
          <w:szCs w:val="14"/>
        </w:rPr>
        <w:t>propri</w:t>
      </w:r>
      <w:r w:rsidR="007E2945" w:rsidRPr="005E64F7">
        <w:rPr>
          <w:rFonts w:ascii="Arial Narrow" w:hAnsi="Arial Narrow"/>
          <w:sz w:val="14"/>
          <w:szCs w:val="14"/>
        </w:rPr>
        <w:t xml:space="preserve"> dati anche per fini promo-pubblicitari, in conformità alle leggi in vigore sul trattamento dei dati personali (D.lgs. </w:t>
      </w:r>
      <w:r w:rsidR="007B2C70" w:rsidRPr="005E64F7">
        <w:rPr>
          <w:rFonts w:ascii="Arial Narrow" w:hAnsi="Arial Narrow"/>
          <w:sz w:val="14"/>
          <w:szCs w:val="14"/>
        </w:rPr>
        <w:t>3</w:t>
      </w:r>
      <w:r w:rsidR="003D6684" w:rsidRPr="005E64F7">
        <w:rPr>
          <w:rFonts w:ascii="Arial Narrow" w:hAnsi="Arial Narrow"/>
          <w:sz w:val="14"/>
          <w:szCs w:val="14"/>
        </w:rPr>
        <w:t>0.6.2003</w:t>
      </w:r>
      <w:r w:rsidR="007B2C70" w:rsidRPr="005E64F7">
        <w:rPr>
          <w:rFonts w:ascii="Arial Narrow" w:hAnsi="Arial Narrow"/>
          <w:sz w:val="14"/>
          <w:szCs w:val="14"/>
        </w:rPr>
        <w:t xml:space="preserve"> n. 196 </w:t>
      </w:r>
      <w:r w:rsidR="003D6684" w:rsidRPr="005E64F7">
        <w:rPr>
          <w:rFonts w:ascii="Arial Narrow" w:hAnsi="Arial Narrow"/>
          <w:sz w:val="14"/>
          <w:szCs w:val="14"/>
        </w:rPr>
        <w:t xml:space="preserve">- </w:t>
      </w:r>
      <w:r w:rsidR="007B2C70" w:rsidRPr="005E64F7">
        <w:rPr>
          <w:rFonts w:ascii="Arial Narrow" w:hAnsi="Arial Narrow"/>
          <w:sz w:val="14"/>
          <w:szCs w:val="14"/>
        </w:rPr>
        <w:t>T.U. Privacy), d</w:t>
      </w:r>
      <w:r w:rsidR="000B787A" w:rsidRPr="005E64F7">
        <w:rPr>
          <w:rFonts w:ascii="Arial Narrow" w:hAnsi="Arial Narrow"/>
          <w:sz w:val="14"/>
          <w:szCs w:val="14"/>
        </w:rPr>
        <w:t>ichiara</w:t>
      </w:r>
      <w:r w:rsidRPr="005E64F7">
        <w:rPr>
          <w:rFonts w:ascii="Arial Narrow" w:hAnsi="Arial Narrow"/>
          <w:sz w:val="14"/>
          <w:szCs w:val="14"/>
        </w:rPr>
        <w:t>ndo</w:t>
      </w:r>
      <w:r w:rsidR="00DD2DF4" w:rsidRPr="005E64F7">
        <w:rPr>
          <w:rFonts w:ascii="Arial Narrow" w:hAnsi="Arial Narrow"/>
          <w:sz w:val="14"/>
          <w:szCs w:val="14"/>
        </w:rPr>
        <w:t xml:space="preserve"> infine</w:t>
      </w:r>
      <w:r w:rsidR="000B787A" w:rsidRPr="005E64F7">
        <w:rPr>
          <w:rFonts w:ascii="Arial Narrow" w:hAnsi="Arial Narrow"/>
          <w:sz w:val="14"/>
          <w:szCs w:val="14"/>
        </w:rPr>
        <w:t xml:space="preserve"> che i dati forniti corrispo</w:t>
      </w:r>
      <w:r w:rsidR="00456CFB" w:rsidRPr="005E64F7">
        <w:rPr>
          <w:rFonts w:ascii="Arial Narrow" w:hAnsi="Arial Narrow"/>
          <w:sz w:val="14"/>
          <w:szCs w:val="14"/>
        </w:rPr>
        <w:t>ndono a verità e che parteciperà</w:t>
      </w:r>
      <w:r w:rsidR="000B787A" w:rsidRPr="005E64F7">
        <w:rPr>
          <w:rFonts w:ascii="Arial Narrow" w:hAnsi="Arial Narrow"/>
          <w:sz w:val="14"/>
          <w:szCs w:val="14"/>
        </w:rPr>
        <w:t xml:space="preserve"> alla prova cronometrata in oggetto con i requisiti prescritti dal Regolamento, che accetta in ogni sua parte.</w:t>
      </w:r>
    </w:p>
    <w:p w:rsidR="007D498A" w:rsidRPr="005E64F7" w:rsidRDefault="007D498A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In fede</w:t>
      </w:r>
      <w:r w:rsidR="00207EC3" w:rsidRPr="005E64F7">
        <w:rPr>
          <w:rFonts w:ascii="Arial Narrow" w:hAnsi="Arial Narrow"/>
          <w:sz w:val="14"/>
          <w:szCs w:val="14"/>
        </w:rPr>
        <w:t>, Monza ………………………….</w:t>
      </w:r>
    </w:p>
    <w:p w:rsidR="007D498A" w:rsidRPr="005E64F7" w:rsidRDefault="007D498A" w:rsidP="00DD2DF4">
      <w:pPr>
        <w:rPr>
          <w:rFonts w:ascii="Arial Narrow" w:hAnsi="Arial Narrow"/>
          <w:sz w:val="14"/>
          <w:szCs w:val="14"/>
        </w:rPr>
      </w:pPr>
      <w:r w:rsidRPr="005E64F7">
        <w:rPr>
          <w:rFonts w:ascii="Arial Narrow" w:hAnsi="Arial Narrow"/>
          <w:sz w:val="14"/>
          <w:szCs w:val="14"/>
        </w:rPr>
        <w:t>…………………………………</w:t>
      </w:r>
      <w:r w:rsidR="00207EC3" w:rsidRPr="005E64F7">
        <w:rPr>
          <w:rFonts w:ascii="Arial Narrow" w:hAnsi="Arial Narrow"/>
          <w:sz w:val="14"/>
          <w:szCs w:val="14"/>
        </w:rPr>
        <w:t>…………. (in caso di richiedente minore, firma del genitore o di chi ne fa le veci)</w:t>
      </w:r>
    </w:p>
    <w:sectPr w:rsidR="007D498A" w:rsidRPr="005E64F7" w:rsidSect="00207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80C6B"/>
    <w:multiLevelType w:val="hybridMultilevel"/>
    <w:tmpl w:val="8B723CF4"/>
    <w:lvl w:ilvl="0" w:tplc="F404F480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50"/>
    <w:rsid w:val="0008632E"/>
    <w:rsid w:val="000B787A"/>
    <w:rsid w:val="00207EC3"/>
    <w:rsid w:val="00251C1D"/>
    <w:rsid w:val="002734CA"/>
    <w:rsid w:val="00334663"/>
    <w:rsid w:val="003D6684"/>
    <w:rsid w:val="00456CFB"/>
    <w:rsid w:val="004C4D8B"/>
    <w:rsid w:val="005C7CA8"/>
    <w:rsid w:val="005E64F7"/>
    <w:rsid w:val="00734AD0"/>
    <w:rsid w:val="007B2C70"/>
    <w:rsid w:val="007D498A"/>
    <w:rsid w:val="007E2945"/>
    <w:rsid w:val="008D1781"/>
    <w:rsid w:val="008D6D08"/>
    <w:rsid w:val="00910CEA"/>
    <w:rsid w:val="00911FBC"/>
    <w:rsid w:val="00AB3CF1"/>
    <w:rsid w:val="00D23EC6"/>
    <w:rsid w:val="00DD2DF4"/>
    <w:rsid w:val="00E00D9E"/>
    <w:rsid w:val="00E076D2"/>
    <w:rsid w:val="00E50C50"/>
    <w:rsid w:val="00E5543A"/>
    <w:rsid w:val="00E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21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DD2DF4"/>
    <w:pPr>
      <w:spacing w:line="240" w:lineRule="auto"/>
    </w:pPr>
    <w:rPr>
      <w:rFonts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E076D2"/>
    <w:pPr>
      <w:outlineLvl w:val="0"/>
    </w:pPr>
    <w:rPr>
      <w:rFonts w:ascii="Helvetica" w:hAnsi="Helvetica" w:cs="Times New Roman"/>
      <w:color w:val="000000"/>
      <w:szCs w:val="20"/>
      <w:u w:color="000000"/>
      <w:lang w:eastAsia="it-IT"/>
    </w:rPr>
  </w:style>
  <w:style w:type="paragraph" w:customStyle="1" w:styleId="List0">
    <w:name w:val="List 0"/>
    <w:basedOn w:val="Normale"/>
    <w:semiHidden/>
    <w:rsid w:val="00E076D2"/>
    <w:pPr>
      <w:numPr>
        <w:numId w:val="1"/>
      </w:numPr>
      <w:tabs>
        <w:tab w:val="clear" w:pos="393"/>
        <w:tab w:val="num" w:pos="360"/>
      </w:tabs>
      <w:ind w:left="2832" w:firstLine="708"/>
    </w:pPr>
    <w:rPr>
      <w:rFonts w:eastAsia="Times New Roman"/>
      <w:b w:val="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4663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466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3466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34663"/>
    <w:rPr>
      <w:i/>
      <w:iCs/>
    </w:rPr>
  </w:style>
  <w:style w:type="paragraph" w:styleId="Paragrafoelenco">
    <w:name w:val="List Paragraph"/>
    <w:basedOn w:val="Normale"/>
    <w:uiPriority w:val="34"/>
    <w:qFormat/>
    <w:rsid w:val="00DD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DD2DF4"/>
    <w:pPr>
      <w:spacing w:line="240" w:lineRule="auto"/>
    </w:pPr>
    <w:rPr>
      <w:rFonts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E076D2"/>
    <w:pPr>
      <w:outlineLvl w:val="0"/>
    </w:pPr>
    <w:rPr>
      <w:rFonts w:ascii="Helvetica" w:hAnsi="Helvetica" w:cs="Times New Roman"/>
      <w:color w:val="000000"/>
      <w:szCs w:val="20"/>
      <w:u w:color="000000"/>
      <w:lang w:eastAsia="it-IT"/>
    </w:rPr>
  </w:style>
  <w:style w:type="paragraph" w:customStyle="1" w:styleId="List0">
    <w:name w:val="List 0"/>
    <w:basedOn w:val="Normale"/>
    <w:semiHidden/>
    <w:rsid w:val="00E076D2"/>
    <w:pPr>
      <w:numPr>
        <w:numId w:val="1"/>
      </w:numPr>
      <w:tabs>
        <w:tab w:val="clear" w:pos="393"/>
        <w:tab w:val="num" w:pos="360"/>
      </w:tabs>
      <w:ind w:left="2832" w:firstLine="708"/>
    </w:pPr>
    <w:rPr>
      <w:rFonts w:eastAsia="Times New Roman"/>
      <w:b w:val="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4663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466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3466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34663"/>
    <w:rPr>
      <w:i/>
      <w:iCs/>
    </w:rPr>
  </w:style>
  <w:style w:type="paragraph" w:styleId="Paragrafoelenco">
    <w:name w:val="List Paragraph"/>
    <w:basedOn w:val="Normale"/>
    <w:uiPriority w:val="34"/>
    <w:qFormat/>
    <w:rsid w:val="00DD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tc-sr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zamarathontea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cp:lastPrinted>2013-12-12T09:40:00Z</cp:lastPrinted>
  <dcterms:created xsi:type="dcterms:W3CDTF">2013-12-12T15:51:00Z</dcterms:created>
  <dcterms:modified xsi:type="dcterms:W3CDTF">2014-01-07T10:24:00Z</dcterms:modified>
</cp:coreProperties>
</file>